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173042F" w:rsidRPr="00DE2307" w:rsidRDefault="1173042F" w:rsidP="00B9748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30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43B20">
        <w:rPr>
          <w:rFonts w:ascii="Times New Roman" w:hAnsi="Times New Roman" w:cs="Times New Roman"/>
          <w:sz w:val="28"/>
          <w:szCs w:val="28"/>
        </w:rPr>
        <w:t>ОБ АКЦИИ</w:t>
      </w:r>
    </w:p>
    <w:p w:rsidR="1173042F" w:rsidRPr="00DE2307" w:rsidRDefault="000C58C0" w:rsidP="00B9748B">
      <w:pPr>
        <w:ind w:firstLine="135"/>
        <w:jc w:val="center"/>
      </w:pPr>
      <w:r w:rsidRPr="00DE23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7021">
        <w:rPr>
          <w:rFonts w:ascii="Times New Roman" w:eastAsia="Times New Roman" w:hAnsi="Times New Roman" w:cs="Times New Roman"/>
          <w:sz w:val="28"/>
          <w:szCs w:val="28"/>
        </w:rPr>
        <w:t>МУЗЕЙНАЯ 20-КА</w:t>
      </w:r>
      <w:r w:rsidRPr="00DE230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1173042F" w:rsidRPr="00DE2307" w:rsidRDefault="1173042F" w:rsidP="00B9748B">
      <w:pPr>
        <w:jc w:val="center"/>
      </w:pPr>
    </w:p>
    <w:p w:rsidR="00B256CB" w:rsidRPr="00DE2307" w:rsidRDefault="00B256CB" w:rsidP="00B9748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307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132679" w:rsidRDefault="00343B20" w:rsidP="00D31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6A0F50">
        <w:rPr>
          <w:rFonts w:ascii="Times New Roman" w:hAnsi="Times New Roman" w:cs="Times New Roman"/>
          <w:sz w:val="28"/>
          <w:szCs w:val="28"/>
        </w:rPr>
        <w:t xml:space="preserve"> </w:t>
      </w:r>
      <w:r w:rsidR="000C58C0" w:rsidRPr="00DE23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37FD">
        <w:rPr>
          <w:rFonts w:ascii="Times New Roman" w:eastAsia="Times New Roman" w:hAnsi="Times New Roman" w:cs="Times New Roman"/>
          <w:sz w:val="28"/>
          <w:szCs w:val="28"/>
        </w:rPr>
        <w:t>Музейная 20-ка</w:t>
      </w:r>
      <w:r w:rsidR="000C58C0" w:rsidRPr="00DE23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C2C006C" w:rsidRPr="00DE2307">
        <w:rPr>
          <w:rFonts w:ascii="Times New Roman" w:hAnsi="Times New Roman" w:cs="Times New Roman"/>
          <w:sz w:val="28"/>
          <w:szCs w:val="28"/>
        </w:rPr>
        <w:t>проводится Белгородским государственным музее</w:t>
      </w:r>
      <w:r w:rsidR="009A37FD">
        <w:rPr>
          <w:rFonts w:ascii="Times New Roman" w:hAnsi="Times New Roman" w:cs="Times New Roman"/>
          <w:sz w:val="28"/>
          <w:szCs w:val="28"/>
        </w:rPr>
        <w:t>м народной культуры в официальных группах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 м</w:t>
      </w:r>
      <w:r w:rsidR="009A37FD">
        <w:rPr>
          <w:rFonts w:ascii="Times New Roman" w:hAnsi="Times New Roman" w:cs="Times New Roman"/>
          <w:sz w:val="28"/>
          <w:szCs w:val="28"/>
        </w:rPr>
        <w:t xml:space="preserve">узея социальной сети </w:t>
      </w:r>
      <w:proofErr w:type="spellStart"/>
      <w:r w:rsidR="009A37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A3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37FD" w:rsidRPr="009A37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proofErr w:type="spellEnd"/>
      <w:r w:rsidR="0C2C006C" w:rsidRPr="00DE2307">
        <w:rPr>
          <w:rFonts w:ascii="Times New Roman" w:hAnsi="Times New Roman" w:cs="Times New Roman"/>
          <w:sz w:val="28"/>
          <w:szCs w:val="28"/>
        </w:rPr>
        <w:t xml:space="preserve">. </w:t>
      </w:r>
      <w:r w:rsidR="009A37FD">
        <w:rPr>
          <w:rFonts w:ascii="Times New Roman" w:hAnsi="Times New Roman" w:cs="Times New Roman"/>
          <w:sz w:val="28"/>
          <w:szCs w:val="28"/>
        </w:rPr>
        <w:t>Акция</w:t>
      </w:r>
      <w:r w:rsidR="00532BC2" w:rsidRPr="00DE2307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13267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A37FD">
        <w:rPr>
          <w:rFonts w:ascii="Times New Roman" w:hAnsi="Times New Roman" w:cs="Times New Roman"/>
          <w:sz w:val="28"/>
          <w:szCs w:val="28"/>
        </w:rPr>
        <w:t>юбилейных мероприятий к двадцатилетию музея</w:t>
      </w:r>
      <w:r w:rsidR="00532BC2" w:rsidRPr="00DE2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CB" w:rsidRDefault="00D9220A" w:rsidP="00D31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Настоящее Положение представляется для ознакомления всем заинтересованным лицам, претендующим на участие в </w:t>
      </w:r>
      <w:r w:rsidR="00343B20">
        <w:rPr>
          <w:rFonts w:ascii="Times New Roman" w:hAnsi="Times New Roman" w:cs="Times New Roman"/>
          <w:sz w:val="28"/>
          <w:szCs w:val="28"/>
        </w:rPr>
        <w:t>Акции</w:t>
      </w:r>
      <w:r w:rsidRPr="00DE2307">
        <w:rPr>
          <w:rFonts w:ascii="Times New Roman" w:hAnsi="Times New Roman" w:cs="Times New Roman"/>
          <w:sz w:val="28"/>
          <w:szCs w:val="28"/>
        </w:rPr>
        <w:t>.</w:t>
      </w:r>
    </w:p>
    <w:p w:rsidR="00132679" w:rsidRPr="00DE2307" w:rsidRDefault="00132679" w:rsidP="00B9748B">
      <w:pPr>
        <w:ind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C2C006C" w:rsidP="00B9748B">
      <w:pPr>
        <w:ind w:firstLine="135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0823" w:rsidRPr="00DE2307">
        <w:rPr>
          <w:rFonts w:ascii="Times New Roman" w:hAnsi="Times New Roman" w:cs="Times New Roman"/>
          <w:sz w:val="28"/>
          <w:szCs w:val="28"/>
        </w:rPr>
        <w:t>. ЦЕЛЬ</w:t>
      </w:r>
    </w:p>
    <w:p w:rsidR="0C2C006C" w:rsidRPr="00DE2307" w:rsidRDefault="00B9748B" w:rsidP="00B9748B">
      <w:pPr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2.1.</w:t>
      </w:r>
      <w:r w:rsidR="009A37FD" w:rsidRPr="00DE230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A37FD">
        <w:rPr>
          <w:rFonts w:ascii="Times New Roman" w:hAnsi="Times New Roman" w:cs="Times New Roman"/>
          <w:sz w:val="28"/>
          <w:szCs w:val="28"/>
        </w:rPr>
        <w:t xml:space="preserve">интереса к мероприятиям в </w:t>
      </w:r>
      <w:r w:rsidR="00327021">
        <w:rPr>
          <w:rFonts w:ascii="Times New Roman" w:hAnsi="Times New Roman" w:cs="Times New Roman"/>
          <w:sz w:val="28"/>
          <w:szCs w:val="28"/>
        </w:rPr>
        <w:t>Белгородском государственном музее</w:t>
      </w:r>
      <w:r w:rsidR="009A37FD" w:rsidRPr="00DE2307">
        <w:rPr>
          <w:rFonts w:ascii="Times New Roman" w:hAnsi="Times New Roman" w:cs="Times New Roman"/>
          <w:sz w:val="28"/>
          <w:szCs w:val="28"/>
        </w:rPr>
        <w:t xml:space="preserve"> народной культуры</w:t>
      </w:r>
      <w:r w:rsidR="004C1C6E" w:rsidRPr="00DE2307">
        <w:rPr>
          <w:rFonts w:ascii="Times New Roman" w:hAnsi="Times New Roman" w:cs="Times New Roman"/>
          <w:sz w:val="28"/>
          <w:szCs w:val="28"/>
        </w:rPr>
        <w:t>.</w:t>
      </w:r>
    </w:p>
    <w:p w:rsidR="0C2C006C" w:rsidRPr="00DE2307" w:rsidRDefault="0C2C006C" w:rsidP="00B9748B">
      <w:pPr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B256CB" w:rsidRPr="00DE2307" w:rsidRDefault="0C2C006C" w:rsidP="00B9748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307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343B20">
        <w:rPr>
          <w:rFonts w:ascii="Times New Roman" w:hAnsi="Times New Roman" w:cs="Times New Roman"/>
          <w:sz w:val="28"/>
          <w:szCs w:val="28"/>
        </w:rPr>
        <w:t>АКЦИИ</w:t>
      </w:r>
    </w:p>
    <w:p w:rsidR="1173042F" w:rsidRPr="00DE2307" w:rsidRDefault="00410823" w:rsidP="00B9748B">
      <w:pPr>
        <w:ind w:firstLine="142"/>
        <w:jc w:val="both"/>
      </w:pPr>
      <w:r w:rsidRPr="00DE2307">
        <w:rPr>
          <w:rFonts w:ascii="Times New Roman" w:eastAsia="Arial" w:hAnsi="Times New Roman" w:cs="Times New Roman"/>
          <w:sz w:val="28"/>
        </w:rPr>
        <w:t>3.1.</w:t>
      </w:r>
      <w:r w:rsidR="00327021">
        <w:rPr>
          <w:rFonts w:ascii="Times New Roman" w:hAnsi="Times New Roman" w:cs="Times New Roman"/>
          <w:sz w:val="28"/>
          <w:szCs w:val="28"/>
        </w:rPr>
        <w:t>Мотивировать подписчиков групп</w:t>
      </w:r>
      <w:r w:rsidRPr="00DE2307">
        <w:rPr>
          <w:rFonts w:ascii="Times New Roman" w:hAnsi="Times New Roman" w:cs="Times New Roman"/>
          <w:sz w:val="28"/>
          <w:szCs w:val="28"/>
        </w:rPr>
        <w:t xml:space="preserve"> му</w:t>
      </w:r>
      <w:r w:rsidR="009A37FD">
        <w:rPr>
          <w:rFonts w:ascii="Times New Roman" w:hAnsi="Times New Roman" w:cs="Times New Roman"/>
          <w:sz w:val="28"/>
          <w:szCs w:val="28"/>
        </w:rPr>
        <w:t xml:space="preserve">зея в </w:t>
      </w:r>
      <w:proofErr w:type="spellStart"/>
      <w:r w:rsidR="009A37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A3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37FD" w:rsidRPr="009A37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r w:rsidR="003270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27021">
        <w:rPr>
          <w:rFonts w:ascii="Times New Roman" w:hAnsi="Times New Roman" w:cs="Times New Roman"/>
          <w:sz w:val="28"/>
          <w:szCs w:val="28"/>
        </w:rPr>
        <w:t xml:space="preserve"> отклик и длительное взаимодействие с музеем</w:t>
      </w:r>
      <w:r w:rsidRPr="00DE2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570" w:rsidRPr="00DE2307" w:rsidRDefault="0C2C006C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3.2. </w:t>
      </w:r>
      <w:r w:rsidR="00D31E85">
        <w:rPr>
          <w:rFonts w:ascii="Times New Roman" w:hAnsi="Times New Roman" w:cs="Times New Roman"/>
          <w:sz w:val="28"/>
          <w:szCs w:val="28"/>
        </w:rPr>
        <w:t>Привлечь внимание</w:t>
      </w:r>
      <w:r w:rsidR="00B61570" w:rsidRPr="00DE2307">
        <w:rPr>
          <w:rFonts w:ascii="Times New Roman" w:hAnsi="Times New Roman" w:cs="Times New Roman"/>
          <w:sz w:val="28"/>
          <w:szCs w:val="28"/>
        </w:rPr>
        <w:t xml:space="preserve"> поль</w:t>
      </w:r>
      <w:r w:rsidR="00D31E85">
        <w:rPr>
          <w:rFonts w:ascii="Times New Roman" w:hAnsi="Times New Roman" w:cs="Times New Roman"/>
          <w:sz w:val="28"/>
          <w:szCs w:val="28"/>
        </w:rPr>
        <w:t xml:space="preserve">зователей </w:t>
      </w:r>
      <w:proofErr w:type="spellStart"/>
      <w:r w:rsidR="00D31E8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6A0F50">
        <w:rPr>
          <w:rFonts w:ascii="Times New Roman" w:hAnsi="Times New Roman" w:cs="Times New Roman"/>
          <w:sz w:val="28"/>
          <w:szCs w:val="28"/>
        </w:rPr>
        <w:t xml:space="preserve"> </w:t>
      </w:r>
      <w:r w:rsidR="00BE3C50">
        <w:rPr>
          <w:rFonts w:ascii="Times New Roman" w:hAnsi="Times New Roman" w:cs="Times New Roman"/>
          <w:sz w:val="28"/>
          <w:szCs w:val="28"/>
        </w:rPr>
        <w:t xml:space="preserve">к </w:t>
      </w:r>
      <w:r w:rsidR="009A37FD">
        <w:rPr>
          <w:rFonts w:ascii="Times New Roman" w:hAnsi="Times New Roman" w:cs="Times New Roman"/>
          <w:sz w:val="28"/>
          <w:szCs w:val="28"/>
        </w:rPr>
        <w:t>мероприятиям, посвященным празднованию двадцатилетия музея</w:t>
      </w:r>
      <w:r w:rsidR="00B61570" w:rsidRPr="00DE2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C2C006C" w:rsidRPr="00DE2307" w:rsidRDefault="0C2C006C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3.3. Увеличить число подписчи</w:t>
      </w:r>
      <w:r w:rsidR="000C58C0" w:rsidRPr="00DE2307">
        <w:rPr>
          <w:rFonts w:ascii="Times New Roman" w:hAnsi="Times New Roman" w:cs="Times New Roman"/>
          <w:sz w:val="28"/>
          <w:szCs w:val="28"/>
        </w:rPr>
        <w:t xml:space="preserve">ков и посетителей </w:t>
      </w:r>
      <w:r w:rsidR="009A37FD">
        <w:rPr>
          <w:rFonts w:ascii="Times New Roman" w:hAnsi="Times New Roman" w:cs="Times New Roman"/>
          <w:sz w:val="28"/>
          <w:szCs w:val="28"/>
        </w:rPr>
        <w:t>групп</w:t>
      </w:r>
      <w:r w:rsidR="00410823" w:rsidRPr="00DE2307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6A0F50">
        <w:rPr>
          <w:rFonts w:ascii="Times New Roman" w:hAnsi="Times New Roman" w:cs="Times New Roman"/>
          <w:sz w:val="28"/>
          <w:szCs w:val="28"/>
        </w:rPr>
        <w:t xml:space="preserve"> </w:t>
      </w:r>
      <w:r w:rsidR="003270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702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410823" w:rsidRPr="00DE2307">
        <w:rPr>
          <w:rFonts w:ascii="Times New Roman" w:hAnsi="Times New Roman" w:cs="Times New Roman"/>
          <w:sz w:val="28"/>
          <w:szCs w:val="28"/>
        </w:rPr>
        <w:t>.</w:t>
      </w:r>
    </w:p>
    <w:p w:rsidR="00B256CB" w:rsidRPr="00DE2307" w:rsidRDefault="00B256CB" w:rsidP="00B9748B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B256CB" w:rsidP="00B9748B">
      <w:pPr>
        <w:pStyle w:val="1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307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="00343B20">
        <w:rPr>
          <w:rFonts w:ascii="Times New Roman" w:hAnsi="Times New Roman" w:cs="Times New Roman"/>
          <w:sz w:val="28"/>
          <w:szCs w:val="28"/>
        </w:rPr>
        <w:t>АКЦИИ</w:t>
      </w:r>
    </w:p>
    <w:p w:rsidR="00B256CB" w:rsidRPr="00DE2307" w:rsidRDefault="00B9748B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4.1. </w:t>
      </w:r>
      <w:r w:rsidR="00343B20">
        <w:rPr>
          <w:rFonts w:ascii="Times New Roman" w:hAnsi="Times New Roman" w:cs="Times New Roman"/>
          <w:sz w:val="28"/>
          <w:szCs w:val="28"/>
        </w:rPr>
        <w:t>Акция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9A37FD">
        <w:rPr>
          <w:rFonts w:ascii="Times New Roman" w:hAnsi="Times New Roman" w:cs="Times New Roman"/>
          <w:sz w:val="28"/>
          <w:szCs w:val="28"/>
        </w:rPr>
        <w:t>1</w:t>
      </w:r>
      <w:r w:rsidR="00327021">
        <w:rPr>
          <w:rFonts w:ascii="Times New Roman" w:hAnsi="Times New Roman" w:cs="Times New Roman"/>
          <w:sz w:val="28"/>
          <w:szCs w:val="28"/>
        </w:rPr>
        <w:t>5</w:t>
      </w:r>
      <w:r w:rsidR="009A37FD">
        <w:rPr>
          <w:rFonts w:ascii="Times New Roman" w:hAnsi="Times New Roman" w:cs="Times New Roman"/>
          <w:sz w:val="28"/>
          <w:szCs w:val="28"/>
        </w:rPr>
        <w:t>января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 201</w:t>
      </w:r>
      <w:r w:rsidR="009A37FD">
        <w:rPr>
          <w:rFonts w:ascii="Times New Roman" w:hAnsi="Times New Roman" w:cs="Times New Roman"/>
          <w:sz w:val="28"/>
          <w:szCs w:val="28"/>
        </w:rPr>
        <w:t>9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9A37FD">
        <w:rPr>
          <w:rFonts w:ascii="Times New Roman" w:hAnsi="Times New Roman" w:cs="Times New Roman"/>
          <w:sz w:val="28"/>
          <w:szCs w:val="28"/>
        </w:rPr>
        <w:t>8</w:t>
      </w:r>
      <w:r w:rsidR="00D9220A" w:rsidRPr="00DE2307">
        <w:rPr>
          <w:rFonts w:ascii="Times New Roman" w:hAnsi="Times New Roman" w:cs="Times New Roman"/>
          <w:sz w:val="28"/>
          <w:szCs w:val="28"/>
        </w:rPr>
        <w:t>мая</w:t>
      </w:r>
      <w:r w:rsidR="009A37FD">
        <w:rPr>
          <w:rFonts w:ascii="Times New Roman" w:hAnsi="Times New Roman" w:cs="Times New Roman"/>
          <w:sz w:val="28"/>
          <w:szCs w:val="28"/>
        </w:rPr>
        <w:t xml:space="preserve"> 2019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56CB" w:rsidRPr="00DE2307" w:rsidRDefault="00B256CB" w:rsidP="00B9748B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B256CB" w:rsidP="00B9748B">
      <w:pPr>
        <w:pStyle w:val="1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1E85">
        <w:rPr>
          <w:rFonts w:ascii="Times New Roman" w:hAnsi="Times New Roman" w:cs="Times New Roman"/>
          <w:sz w:val="28"/>
          <w:szCs w:val="28"/>
        </w:rPr>
        <w:t>.</w:t>
      </w:r>
      <w:r w:rsidRPr="00DE2307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43B20">
        <w:rPr>
          <w:rFonts w:ascii="Times New Roman" w:hAnsi="Times New Roman" w:cs="Times New Roman"/>
          <w:sz w:val="28"/>
          <w:szCs w:val="28"/>
        </w:rPr>
        <w:t>АКЦИИ</w:t>
      </w:r>
    </w:p>
    <w:p w:rsidR="0C2C006C" w:rsidRPr="00DE2307" w:rsidRDefault="00B9748B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5.1. 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D8177D">
        <w:rPr>
          <w:rFonts w:ascii="Times New Roman" w:hAnsi="Times New Roman" w:cs="Times New Roman"/>
          <w:sz w:val="28"/>
          <w:szCs w:val="28"/>
        </w:rPr>
        <w:t>А</w:t>
      </w:r>
      <w:r w:rsidR="00343B20">
        <w:rPr>
          <w:rFonts w:ascii="Times New Roman" w:hAnsi="Times New Roman" w:cs="Times New Roman"/>
          <w:sz w:val="28"/>
          <w:szCs w:val="28"/>
        </w:rPr>
        <w:t>кции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DE2307">
        <w:rPr>
          <w:rFonts w:ascii="Times New Roman" w:hAnsi="Times New Roman" w:cs="Times New Roman"/>
          <w:sz w:val="28"/>
          <w:szCs w:val="28"/>
        </w:rPr>
        <w:t>стать любой желающий</w:t>
      </w:r>
      <w:r w:rsidR="009A37FD">
        <w:rPr>
          <w:rFonts w:ascii="Times New Roman" w:hAnsi="Times New Roman" w:cs="Times New Roman"/>
          <w:sz w:val="28"/>
          <w:szCs w:val="28"/>
        </w:rPr>
        <w:t xml:space="preserve"> в возрасте 20 лет (1999 года рождения)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, </w:t>
      </w:r>
      <w:r w:rsidRPr="00DE2307">
        <w:rPr>
          <w:rFonts w:ascii="Times New Roman" w:hAnsi="Times New Roman" w:cs="Times New Roman"/>
          <w:sz w:val="28"/>
          <w:szCs w:val="28"/>
        </w:rPr>
        <w:t>зарегистрирован</w:t>
      </w:r>
      <w:r w:rsidR="009A37FD">
        <w:rPr>
          <w:rFonts w:ascii="Times New Roman" w:hAnsi="Times New Roman" w:cs="Times New Roman"/>
          <w:sz w:val="28"/>
          <w:szCs w:val="28"/>
        </w:rPr>
        <w:t xml:space="preserve">ный в социальной сети </w:t>
      </w:r>
      <w:proofErr w:type="spellStart"/>
      <w:r w:rsidR="009A37FD">
        <w:rPr>
          <w:rFonts w:ascii="Times New Roman" w:hAnsi="Times New Roman" w:cs="Times New Roman"/>
          <w:sz w:val="28"/>
          <w:szCs w:val="28"/>
        </w:rPr>
        <w:t>Вконткте</w:t>
      </w:r>
      <w:proofErr w:type="spellEnd"/>
      <w:r w:rsidR="006A0F50">
        <w:rPr>
          <w:rFonts w:ascii="Times New Roman" w:hAnsi="Times New Roman" w:cs="Times New Roman"/>
          <w:sz w:val="28"/>
          <w:szCs w:val="28"/>
        </w:rPr>
        <w:t xml:space="preserve"> </w:t>
      </w:r>
      <w:r w:rsidR="009A37F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9A37FD" w:rsidRPr="009A37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proofErr w:type="spellEnd"/>
      <w:r w:rsidR="009A37FD">
        <w:rPr>
          <w:rFonts w:ascii="Times New Roman" w:hAnsi="Times New Roman" w:cs="Times New Roman"/>
          <w:sz w:val="28"/>
          <w:szCs w:val="28"/>
        </w:rPr>
        <w:t>,</w:t>
      </w:r>
      <w:r w:rsidR="006A0F50">
        <w:rPr>
          <w:rFonts w:ascii="Times New Roman" w:hAnsi="Times New Roman" w:cs="Times New Roman"/>
          <w:sz w:val="28"/>
          <w:szCs w:val="28"/>
        </w:rPr>
        <w:t xml:space="preserve"> </w:t>
      </w:r>
      <w:r w:rsidR="0C2C006C" w:rsidRPr="00DE2307">
        <w:rPr>
          <w:rFonts w:ascii="Times New Roman" w:hAnsi="Times New Roman" w:cs="Times New Roman"/>
          <w:sz w:val="28"/>
          <w:szCs w:val="28"/>
        </w:rPr>
        <w:t>подписа</w:t>
      </w:r>
      <w:r w:rsidRPr="00DE2307">
        <w:rPr>
          <w:rFonts w:ascii="Times New Roman" w:hAnsi="Times New Roman" w:cs="Times New Roman"/>
          <w:sz w:val="28"/>
          <w:szCs w:val="28"/>
        </w:rPr>
        <w:t>н</w:t>
      </w:r>
      <w:r w:rsidR="0C2C006C" w:rsidRPr="00DE2307">
        <w:rPr>
          <w:rFonts w:ascii="Times New Roman" w:hAnsi="Times New Roman" w:cs="Times New Roman"/>
          <w:sz w:val="28"/>
          <w:szCs w:val="28"/>
        </w:rPr>
        <w:t>ны</w:t>
      </w:r>
      <w:r w:rsidRPr="00DE2307">
        <w:rPr>
          <w:rFonts w:ascii="Times New Roman" w:hAnsi="Times New Roman" w:cs="Times New Roman"/>
          <w:sz w:val="28"/>
          <w:szCs w:val="28"/>
        </w:rPr>
        <w:t>й</w:t>
      </w:r>
      <w:r w:rsidR="007F1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7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37FD">
        <w:rPr>
          <w:rFonts w:ascii="Times New Roman" w:hAnsi="Times New Roman" w:cs="Times New Roman"/>
          <w:sz w:val="28"/>
          <w:szCs w:val="28"/>
        </w:rPr>
        <w:t xml:space="preserve"> паблик музея.</w:t>
      </w:r>
    </w:p>
    <w:p w:rsidR="00B256CB" w:rsidRPr="00DE2307" w:rsidRDefault="00B256CB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B256CB" w:rsidP="0078767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VI</w:t>
      </w:r>
      <w:r w:rsidR="005E1141" w:rsidRPr="00DE2307">
        <w:rPr>
          <w:rFonts w:ascii="Times New Roman" w:hAnsi="Times New Roman" w:cs="Times New Roman"/>
          <w:sz w:val="28"/>
          <w:szCs w:val="28"/>
        </w:rPr>
        <w:t xml:space="preserve">.УСЛОВИЯ </w:t>
      </w:r>
      <w:r w:rsidR="002C39BC">
        <w:rPr>
          <w:rFonts w:ascii="Times New Roman" w:hAnsi="Times New Roman" w:cs="Times New Roman"/>
          <w:sz w:val="28"/>
          <w:szCs w:val="28"/>
        </w:rPr>
        <w:t>АКЦИИ</w:t>
      </w:r>
    </w:p>
    <w:p w:rsidR="00343B20" w:rsidRPr="00343B20" w:rsidRDefault="004C1C6E" w:rsidP="0078767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6.1. </w:t>
      </w:r>
      <w:r w:rsidR="00343B2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8177D">
        <w:rPr>
          <w:rFonts w:ascii="Times New Roman" w:hAnsi="Times New Roman" w:cs="Times New Roman"/>
          <w:sz w:val="28"/>
          <w:szCs w:val="28"/>
        </w:rPr>
        <w:t>А</w:t>
      </w:r>
      <w:r w:rsidR="002C39BC">
        <w:rPr>
          <w:rFonts w:ascii="Times New Roman" w:hAnsi="Times New Roman" w:cs="Times New Roman"/>
          <w:sz w:val="28"/>
          <w:szCs w:val="28"/>
        </w:rPr>
        <w:t>кции</w:t>
      </w:r>
      <w:r w:rsidR="00343B20">
        <w:rPr>
          <w:rFonts w:ascii="Times New Roman" w:hAnsi="Times New Roman" w:cs="Times New Roman"/>
          <w:sz w:val="28"/>
          <w:szCs w:val="28"/>
        </w:rPr>
        <w:t xml:space="preserve"> необходимо стать подписчиком группы музея народной культуры в социальной сети </w:t>
      </w:r>
      <w:proofErr w:type="spellStart"/>
      <w:r w:rsidR="00343B20">
        <w:rPr>
          <w:rFonts w:ascii="Times New Roman" w:hAnsi="Times New Roman" w:cs="Times New Roman"/>
          <w:sz w:val="28"/>
          <w:szCs w:val="28"/>
        </w:rPr>
        <w:t>Вконткте</w:t>
      </w:r>
      <w:proofErr w:type="spellEnd"/>
      <w:r w:rsidR="006A0F50">
        <w:rPr>
          <w:rFonts w:ascii="Times New Roman" w:hAnsi="Times New Roman" w:cs="Times New Roman"/>
          <w:sz w:val="28"/>
          <w:szCs w:val="28"/>
        </w:rPr>
        <w:t xml:space="preserve"> </w:t>
      </w:r>
      <w:r w:rsidR="00343B2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343B20" w:rsidRPr="009A37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proofErr w:type="spellEnd"/>
      <w:r w:rsidR="00343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Выложить свое фото или видео с </w:t>
      </w:r>
      <w:proofErr w:type="spellStart"/>
      <w:r w:rsidR="00343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хэштегом</w:t>
      </w:r>
      <w:proofErr w:type="spellEnd"/>
      <w:r w:rsidR="007F19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3B20" w:rsidRPr="00343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#</w:t>
      </w:r>
      <w:r w:rsidR="00343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музейная20-ка.</w:t>
      </w:r>
    </w:p>
    <w:p w:rsidR="0C2C006C" w:rsidRPr="00DE2307" w:rsidRDefault="00FE4EAF" w:rsidP="0078767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6.2. </w:t>
      </w:r>
      <w:r w:rsidR="00343B20">
        <w:rPr>
          <w:rFonts w:ascii="Times New Roman" w:hAnsi="Times New Roman" w:cs="Times New Roman"/>
          <w:sz w:val="28"/>
          <w:szCs w:val="28"/>
        </w:rPr>
        <w:t xml:space="preserve">К участию принимаются </w:t>
      </w:r>
      <w:r w:rsidRPr="00DE2307">
        <w:rPr>
          <w:rFonts w:ascii="Times New Roman" w:hAnsi="Times New Roman" w:cs="Times New Roman"/>
          <w:sz w:val="28"/>
          <w:szCs w:val="28"/>
        </w:rPr>
        <w:t>фотографии</w:t>
      </w:r>
      <w:r w:rsidR="002C39BC">
        <w:rPr>
          <w:rFonts w:ascii="Times New Roman" w:hAnsi="Times New Roman" w:cs="Times New Roman"/>
          <w:sz w:val="28"/>
          <w:szCs w:val="28"/>
        </w:rPr>
        <w:t>(</w:t>
      </w:r>
      <w:r w:rsidR="00343B20">
        <w:rPr>
          <w:rFonts w:ascii="Times New Roman" w:hAnsi="Times New Roman" w:cs="Times New Roman"/>
          <w:sz w:val="28"/>
          <w:szCs w:val="28"/>
        </w:rPr>
        <w:t>видео</w:t>
      </w:r>
      <w:r w:rsidR="002C39BC">
        <w:rPr>
          <w:rFonts w:ascii="Times New Roman" w:hAnsi="Times New Roman" w:cs="Times New Roman"/>
          <w:sz w:val="28"/>
          <w:szCs w:val="28"/>
        </w:rPr>
        <w:t>)</w:t>
      </w:r>
      <w:r w:rsidRPr="00DE2307">
        <w:rPr>
          <w:rFonts w:ascii="Times New Roman" w:hAnsi="Times New Roman" w:cs="Times New Roman"/>
          <w:sz w:val="28"/>
          <w:szCs w:val="28"/>
        </w:rPr>
        <w:t xml:space="preserve">, на которых запечатлен </w:t>
      </w:r>
      <w:r w:rsidR="002927CE">
        <w:rPr>
          <w:rFonts w:ascii="Times New Roman" w:hAnsi="Times New Roman" w:cs="Times New Roman"/>
          <w:sz w:val="28"/>
          <w:szCs w:val="28"/>
        </w:rPr>
        <w:t>сам автор</w:t>
      </w:r>
      <w:r w:rsidR="00343B20">
        <w:rPr>
          <w:rFonts w:ascii="Times New Roman" w:hAnsi="Times New Roman" w:cs="Times New Roman"/>
          <w:sz w:val="28"/>
          <w:szCs w:val="28"/>
        </w:rPr>
        <w:t>и раскрыва</w:t>
      </w:r>
      <w:r w:rsidR="00D8177D">
        <w:rPr>
          <w:rFonts w:ascii="Times New Roman" w:hAnsi="Times New Roman" w:cs="Times New Roman"/>
          <w:sz w:val="28"/>
          <w:szCs w:val="28"/>
        </w:rPr>
        <w:t>ющие</w:t>
      </w:r>
      <w:r w:rsidR="00343B20">
        <w:rPr>
          <w:rFonts w:ascii="Times New Roman" w:hAnsi="Times New Roman" w:cs="Times New Roman"/>
          <w:sz w:val="28"/>
          <w:szCs w:val="28"/>
        </w:rPr>
        <w:t xml:space="preserve"> тему «Чего я достиг в 20 лет!»</w:t>
      </w:r>
    </w:p>
    <w:p w:rsidR="00DE2307" w:rsidRPr="00DE2307" w:rsidRDefault="0C2C006C" w:rsidP="00DE230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6.</w:t>
      </w:r>
      <w:r w:rsidR="00FE4EAF" w:rsidRPr="00DE2307">
        <w:rPr>
          <w:rFonts w:ascii="Times New Roman" w:hAnsi="Times New Roman" w:cs="Times New Roman"/>
          <w:sz w:val="28"/>
          <w:szCs w:val="28"/>
        </w:rPr>
        <w:t>3</w:t>
      </w:r>
      <w:r w:rsidRPr="00DE2307">
        <w:rPr>
          <w:rFonts w:ascii="Times New Roman" w:hAnsi="Times New Roman" w:cs="Times New Roman"/>
          <w:sz w:val="28"/>
          <w:szCs w:val="28"/>
        </w:rPr>
        <w:t xml:space="preserve">. </w:t>
      </w:r>
      <w:r w:rsidR="002C39BC">
        <w:rPr>
          <w:rFonts w:ascii="Times New Roman" w:hAnsi="Times New Roman" w:cs="Times New Roman"/>
          <w:sz w:val="28"/>
          <w:szCs w:val="28"/>
        </w:rPr>
        <w:t>П</w:t>
      </w:r>
      <w:r w:rsidR="00FE4EAF" w:rsidRPr="00DE2307">
        <w:rPr>
          <w:rFonts w:ascii="Times New Roman" w:hAnsi="Times New Roman" w:cs="Times New Roman"/>
          <w:sz w:val="28"/>
          <w:szCs w:val="28"/>
        </w:rPr>
        <w:t>ринимаются любительские и профессиональные фотографии</w:t>
      </w:r>
      <w:r w:rsidR="002C39BC">
        <w:rPr>
          <w:rFonts w:ascii="Times New Roman" w:hAnsi="Times New Roman" w:cs="Times New Roman"/>
          <w:sz w:val="28"/>
          <w:szCs w:val="28"/>
        </w:rPr>
        <w:t xml:space="preserve"> (</w:t>
      </w:r>
      <w:r w:rsidR="00343B20">
        <w:rPr>
          <w:rFonts w:ascii="Times New Roman" w:hAnsi="Times New Roman" w:cs="Times New Roman"/>
          <w:sz w:val="28"/>
          <w:szCs w:val="28"/>
        </w:rPr>
        <w:t>видео</w:t>
      </w:r>
      <w:r w:rsidR="00BE3C50">
        <w:rPr>
          <w:rFonts w:ascii="Times New Roman" w:hAnsi="Times New Roman" w:cs="Times New Roman"/>
          <w:sz w:val="28"/>
          <w:szCs w:val="28"/>
        </w:rPr>
        <w:t>)</w:t>
      </w:r>
      <w:r w:rsidR="002C39BC">
        <w:rPr>
          <w:rFonts w:ascii="Times New Roman" w:hAnsi="Times New Roman" w:cs="Times New Roman"/>
          <w:sz w:val="28"/>
          <w:szCs w:val="28"/>
        </w:rPr>
        <w:t xml:space="preserve"> соответствующей тематики</w:t>
      </w:r>
      <w:r w:rsidR="00FE4EAF" w:rsidRPr="00DE2307">
        <w:rPr>
          <w:rFonts w:ascii="Times New Roman" w:hAnsi="Times New Roman" w:cs="Times New Roman"/>
          <w:sz w:val="28"/>
          <w:szCs w:val="28"/>
        </w:rPr>
        <w:t xml:space="preserve"> и не нар</w:t>
      </w:r>
      <w:r w:rsidR="00D31E85">
        <w:rPr>
          <w:rFonts w:ascii="Times New Roman" w:hAnsi="Times New Roman" w:cs="Times New Roman"/>
          <w:sz w:val="28"/>
          <w:szCs w:val="28"/>
        </w:rPr>
        <w:t>ушающие законодательство Российской Федерации.</w:t>
      </w:r>
    </w:p>
    <w:p w:rsidR="00940E1A" w:rsidRPr="00DE2307" w:rsidRDefault="00DE2307" w:rsidP="00940E1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620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2307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2C39BC">
        <w:rPr>
          <w:rFonts w:ascii="Times New Roman" w:hAnsi="Times New Roman" w:cs="Times New Roman"/>
          <w:sz w:val="28"/>
          <w:szCs w:val="28"/>
        </w:rPr>
        <w:t xml:space="preserve">(видео) </w:t>
      </w:r>
      <w:r w:rsidRPr="00DE2307">
        <w:rPr>
          <w:rFonts w:ascii="Times New Roman" w:hAnsi="Times New Roman" w:cs="Times New Roman"/>
          <w:sz w:val="28"/>
          <w:szCs w:val="28"/>
        </w:rPr>
        <w:t xml:space="preserve">принимаются только в период действия </w:t>
      </w:r>
      <w:r w:rsidR="00D8177D">
        <w:rPr>
          <w:rFonts w:ascii="Times New Roman" w:hAnsi="Times New Roman" w:cs="Times New Roman"/>
          <w:sz w:val="28"/>
          <w:szCs w:val="28"/>
        </w:rPr>
        <w:t>А</w:t>
      </w:r>
      <w:r w:rsidR="002C39BC">
        <w:rPr>
          <w:rFonts w:ascii="Times New Roman" w:hAnsi="Times New Roman" w:cs="Times New Roman"/>
          <w:sz w:val="28"/>
          <w:szCs w:val="28"/>
        </w:rPr>
        <w:t xml:space="preserve">кции. </w:t>
      </w:r>
      <w:r w:rsidRPr="00DE2307">
        <w:rPr>
          <w:rFonts w:ascii="Times New Roman" w:hAnsi="Times New Roman" w:cs="Times New Roman"/>
          <w:sz w:val="28"/>
          <w:szCs w:val="28"/>
        </w:rPr>
        <w:t>Одна и та же фотография</w:t>
      </w:r>
      <w:r w:rsidR="002C39BC">
        <w:rPr>
          <w:rFonts w:ascii="Times New Roman" w:hAnsi="Times New Roman" w:cs="Times New Roman"/>
          <w:sz w:val="28"/>
          <w:szCs w:val="28"/>
        </w:rPr>
        <w:t xml:space="preserve"> (видео)</w:t>
      </w:r>
      <w:r w:rsidRPr="00DE2307">
        <w:rPr>
          <w:rFonts w:ascii="Times New Roman" w:hAnsi="Times New Roman" w:cs="Times New Roman"/>
          <w:sz w:val="28"/>
          <w:szCs w:val="28"/>
        </w:rPr>
        <w:t>, размещенная повторно, удаляется администрацией</w:t>
      </w:r>
      <w:r w:rsidR="00940E1A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E2307">
        <w:rPr>
          <w:rFonts w:ascii="Times New Roman" w:hAnsi="Times New Roman" w:cs="Times New Roman"/>
          <w:sz w:val="28"/>
          <w:szCs w:val="28"/>
        </w:rPr>
        <w:t>.</w:t>
      </w:r>
    </w:p>
    <w:p w:rsidR="00DE2307" w:rsidRDefault="00DE2307" w:rsidP="0045435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8177D" w:rsidRDefault="00D8177D" w:rsidP="0045435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8177D" w:rsidRDefault="00D8177D" w:rsidP="0045435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454358" w:rsidP="0045435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DE2307">
        <w:rPr>
          <w:rFonts w:ascii="Times New Roman" w:hAnsi="Times New Roman" w:cs="Times New Roman"/>
          <w:sz w:val="28"/>
          <w:szCs w:val="28"/>
        </w:rPr>
        <w:t>.ТРЕБОВАНИЯ К ФОТО</w:t>
      </w:r>
      <w:r w:rsidR="002C39BC">
        <w:rPr>
          <w:rFonts w:ascii="Times New Roman" w:hAnsi="Times New Roman" w:cs="Times New Roman"/>
          <w:sz w:val="28"/>
          <w:szCs w:val="28"/>
        </w:rPr>
        <w:t xml:space="preserve"> И ВИДЕО-МАТЕРИАЛАМ:</w:t>
      </w:r>
    </w:p>
    <w:p w:rsidR="0C2C006C" w:rsidRDefault="00454358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7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.1. </w:t>
      </w:r>
      <w:r w:rsidRPr="00DE2307">
        <w:rPr>
          <w:rFonts w:ascii="Times New Roman" w:hAnsi="Times New Roman" w:cs="Times New Roman"/>
          <w:sz w:val="28"/>
          <w:szCs w:val="28"/>
        </w:rPr>
        <w:t xml:space="preserve">Фотография должна </w:t>
      </w:r>
      <w:r w:rsidR="00D31E85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E2307">
        <w:rPr>
          <w:rFonts w:ascii="Times New Roman" w:hAnsi="Times New Roman" w:cs="Times New Roman"/>
          <w:sz w:val="28"/>
          <w:szCs w:val="28"/>
        </w:rPr>
        <w:t xml:space="preserve">хорошего качества. Минимальное разрешение фотоработы – 300 </w:t>
      </w:r>
      <w:proofErr w:type="spellStart"/>
      <w:r w:rsidRPr="00DE2307">
        <w:rPr>
          <w:rFonts w:ascii="Times New Roman" w:hAnsi="Times New Roman" w:cs="Times New Roman"/>
          <w:sz w:val="28"/>
          <w:szCs w:val="28"/>
        </w:rPr>
        <w:t>dri</w:t>
      </w:r>
      <w:proofErr w:type="spellEnd"/>
      <w:r w:rsidRPr="00DE2307">
        <w:rPr>
          <w:rFonts w:ascii="Times New Roman" w:hAnsi="Times New Roman" w:cs="Times New Roman"/>
          <w:sz w:val="28"/>
          <w:szCs w:val="28"/>
        </w:rPr>
        <w:t xml:space="preserve">. </w:t>
      </w:r>
      <w:r w:rsidR="007A37DA" w:rsidRPr="0024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видеоролику: форматы – MP-4, AVI, MPEG. </w:t>
      </w:r>
      <w:r w:rsidR="007A37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7DA" w:rsidRPr="0024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птимальное разрешение – 1280x720 для 16:9.</w:t>
      </w:r>
      <w:r w:rsidR="009E1524" w:rsidRPr="00240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</w:t>
      </w:r>
      <w:r w:rsidR="009E15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видеоролика – не более 1</w:t>
      </w:r>
      <w:r w:rsidR="009E1524" w:rsidRPr="0024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9E1524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16ABF" w:rsidRPr="00DE2307" w:rsidRDefault="00716ABF" w:rsidP="00716A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7</w:t>
      </w:r>
      <w:r w:rsidR="0C2C006C" w:rsidRPr="00DE2307">
        <w:rPr>
          <w:rFonts w:ascii="Times New Roman" w:hAnsi="Times New Roman" w:cs="Times New Roman"/>
          <w:sz w:val="28"/>
          <w:szCs w:val="28"/>
        </w:rPr>
        <w:t xml:space="preserve">.2. </w:t>
      </w:r>
      <w:r w:rsidRPr="00DE2307">
        <w:rPr>
          <w:rFonts w:ascii="Times New Roman" w:hAnsi="Times New Roman" w:cs="Times New Roman"/>
          <w:sz w:val="28"/>
          <w:szCs w:val="28"/>
        </w:rPr>
        <w:t>Для каждой фотографии</w:t>
      </w:r>
      <w:r w:rsidR="007A37DA">
        <w:rPr>
          <w:rFonts w:ascii="Times New Roman" w:hAnsi="Times New Roman" w:cs="Times New Roman"/>
          <w:sz w:val="28"/>
          <w:szCs w:val="28"/>
        </w:rPr>
        <w:t xml:space="preserve"> (видео)</w:t>
      </w:r>
      <w:r w:rsidRPr="00DE2307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 w:rsidR="00D8177D">
        <w:rPr>
          <w:rFonts w:ascii="Times New Roman" w:hAnsi="Times New Roman" w:cs="Times New Roman"/>
          <w:sz w:val="28"/>
          <w:szCs w:val="28"/>
        </w:rPr>
        <w:t>фамилия, имя, отчество участника.</w:t>
      </w:r>
    </w:p>
    <w:p w:rsidR="00B256CB" w:rsidRDefault="00716ABF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7</w:t>
      </w:r>
      <w:r w:rsidR="00B256CB" w:rsidRPr="00DE2307">
        <w:rPr>
          <w:rFonts w:ascii="Times New Roman" w:hAnsi="Times New Roman" w:cs="Times New Roman"/>
          <w:sz w:val="28"/>
          <w:szCs w:val="28"/>
        </w:rPr>
        <w:t xml:space="preserve">.3. </w:t>
      </w:r>
      <w:r w:rsidRPr="00DE2307">
        <w:rPr>
          <w:rFonts w:ascii="Times New Roman" w:hAnsi="Times New Roman" w:cs="Times New Roman"/>
          <w:sz w:val="28"/>
          <w:szCs w:val="28"/>
        </w:rPr>
        <w:t>Авт</w:t>
      </w:r>
      <w:r w:rsidR="002C39BC">
        <w:rPr>
          <w:rFonts w:ascii="Times New Roman" w:hAnsi="Times New Roman" w:cs="Times New Roman"/>
          <w:sz w:val="28"/>
          <w:szCs w:val="28"/>
        </w:rPr>
        <w:t>оры отправляют фотографии</w:t>
      </w:r>
      <w:r w:rsidR="007A37DA">
        <w:rPr>
          <w:rFonts w:ascii="Times New Roman" w:hAnsi="Times New Roman" w:cs="Times New Roman"/>
          <w:sz w:val="28"/>
          <w:szCs w:val="28"/>
        </w:rPr>
        <w:t xml:space="preserve"> (видео)</w:t>
      </w:r>
      <w:r w:rsidR="002C39BC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2C39BC">
        <w:rPr>
          <w:rFonts w:ascii="Times New Roman" w:hAnsi="Times New Roman" w:cs="Times New Roman"/>
          <w:sz w:val="28"/>
          <w:szCs w:val="28"/>
        </w:rPr>
        <w:t>хэ</w:t>
      </w:r>
      <w:r w:rsidRPr="00DE2307">
        <w:rPr>
          <w:rFonts w:ascii="Times New Roman" w:hAnsi="Times New Roman" w:cs="Times New Roman"/>
          <w:sz w:val="28"/>
          <w:szCs w:val="28"/>
        </w:rPr>
        <w:t>штегом</w:t>
      </w:r>
      <w:proofErr w:type="spellEnd"/>
      <w:r w:rsidRPr="00DE2307">
        <w:rPr>
          <w:rFonts w:ascii="Times New Roman" w:hAnsi="Times New Roman" w:cs="Times New Roman"/>
          <w:sz w:val="28"/>
          <w:szCs w:val="28"/>
        </w:rPr>
        <w:t xml:space="preserve"> #</w:t>
      </w:r>
      <w:r w:rsidR="007A37DA">
        <w:rPr>
          <w:rFonts w:ascii="Times New Roman" w:hAnsi="Times New Roman" w:cs="Times New Roman"/>
          <w:sz w:val="28"/>
          <w:szCs w:val="28"/>
        </w:rPr>
        <w:t>Музейная20-ка</w:t>
      </w:r>
      <w:r w:rsidRPr="00DE2307">
        <w:rPr>
          <w:rFonts w:ascii="Times New Roman" w:hAnsi="Times New Roman" w:cs="Times New Roman"/>
          <w:sz w:val="28"/>
          <w:szCs w:val="28"/>
        </w:rPr>
        <w:t xml:space="preserve"> в группу музея </w:t>
      </w:r>
      <w:hyperlink r:id="rId6" w:history="1">
        <w:proofErr w:type="spellStart"/>
        <w:r w:rsidR="009E1524">
          <w:rPr>
            <w:rFonts w:ascii="Times New Roman" w:hAnsi="Times New Roman" w:cs="Times New Roman"/>
            <w:sz w:val="28"/>
            <w:szCs w:val="28"/>
          </w:rPr>
          <w:t>Вконткте</w:t>
        </w:r>
        <w:proofErr w:type="spellEnd"/>
        <w:r w:rsidR="006A0F5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E1524">
          <w:rPr>
            <w:rFonts w:ascii="Times New Roman" w:hAnsi="Times New Roman" w:cs="Times New Roman"/>
            <w:sz w:val="28"/>
            <w:szCs w:val="28"/>
          </w:rPr>
          <w:t xml:space="preserve">или </w:t>
        </w:r>
        <w:proofErr w:type="spellStart"/>
        <w:r w:rsidR="009E1524" w:rsidRPr="009A37FD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Instagram</w:t>
        </w:r>
        <w:proofErr w:type="spellEnd"/>
        <w:r w:rsidRPr="00DE2307">
          <w:rPr>
            <w:rFonts w:ascii="Times New Roman" w:hAnsi="Times New Roman" w:cs="Times New Roman"/>
            <w:sz w:val="28"/>
            <w:szCs w:val="28"/>
          </w:rPr>
          <w:t xml:space="preserve"> в альбом «</w:t>
        </w:r>
      </w:hyperlink>
      <w:proofErr w:type="gramStart"/>
      <w:r w:rsidR="009E1524">
        <w:rPr>
          <w:rFonts w:ascii="Times New Roman" w:hAnsi="Times New Roman" w:cs="Times New Roman"/>
          <w:sz w:val="28"/>
          <w:szCs w:val="28"/>
        </w:rPr>
        <w:t>Музейная</w:t>
      </w:r>
      <w:proofErr w:type="gramEnd"/>
      <w:r w:rsidR="009E1524">
        <w:rPr>
          <w:rFonts w:ascii="Times New Roman" w:hAnsi="Times New Roman" w:cs="Times New Roman"/>
          <w:sz w:val="28"/>
          <w:szCs w:val="28"/>
        </w:rPr>
        <w:t xml:space="preserve"> 20-ка</w:t>
      </w:r>
      <w:r w:rsidRPr="00DE2307">
        <w:rPr>
          <w:rFonts w:ascii="Times New Roman" w:hAnsi="Times New Roman" w:cs="Times New Roman"/>
          <w:sz w:val="28"/>
          <w:szCs w:val="28"/>
        </w:rPr>
        <w:t>».</w:t>
      </w:r>
    </w:p>
    <w:p w:rsidR="0066205B" w:rsidRPr="00DE2307" w:rsidRDefault="0066205B" w:rsidP="006620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2307">
        <w:rPr>
          <w:rFonts w:ascii="Times New Roman" w:hAnsi="Times New Roman" w:cs="Times New Roman"/>
          <w:sz w:val="28"/>
          <w:szCs w:val="28"/>
        </w:rPr>
        <w:t>.4. Фотографии</w:t>
      </w:r>
      <w:r w:rsidR="009E1524">
        <w:rPr>
          <w:rFonts w:ascii="Times New Roman" w:hAnsi="Times New Roman" w:cs="Times New Roman"/>
          <w:sz w:val="28"/>
          <w:szCs w:val="28"/>
        </w:rPr>
        <w:t xml:space="preserve"> (видео) </w:t>
      </w:r>
      <w:r w:rsidRPr="00DE2307">
        <w:rPr>
          <w:rFonts w:ascii="Times New Roman" w:hAnsi="Times New Roman" w:cs="Times New Roman"/>
          <w:sz w:val="28"/>
          <w:szCs w:val="28"/>
        </w:rPr>
        <w:t xml:space="preserve">могут быть отклонены от участия в </w:t>
      </w:r>
      <w:r w:rsidR="009E1524">
        <w:rPr>
          <w:rFonts w:ascii="Times New Roman" w:hAnsi="Times New Roman" w:cs="Times New Roman"/>
          <w:sz w:val="28"/>
          <w:szCs w:val="28"/>
        </w:rPr>
        <w:t>Акции</w:t>
      </w:r>
      <w:r w:rsidRPr="00DE2307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66205B" w:rsidRPr="00DE2307" w:rsidRDefault="0066205B" w:rsidP="0066205B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Ф</w:t>
      </w:r>
      <w:r w:rsidRPr="00DE2307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9E1524">
        <w:rPr>
          <w:rFonts w:ascii="Times New Roman" w:hAnsi="Times New Roman" w:cs="Times New Roman"/>
          <w:sz w:val="28"/>
          <w:szCs w:val="28"/>
        </w:rPr>
        <w:t xml:space="preserve">(видео) </w:t>
      </w:r>
      <w:r w:rsidRPr="00DE2307">
        <w:rPr>
          <w:rFonts w:ascii="Times New Roman" w:hAnsi="Times New Roman" w:cs="Times New Roman"/>
          <w:sz w:val="28"/>
          <w:szCs w:val="28"/>
        </w:rPr>
        <w:t>не</w:t>
      </w:r>
      <w:r w:rsidR="00D8177D">
        <w:rPr>
          <w:rFonts w:ascii="Times New Roman" w:hAnsi="Times New Roman" w:cs="Times New Roman"/>
          <w:sz w:val="28"/>
          <w:szCs w:val="28"/>
        </w:rPr>
        <w:t xml:space="preserve"> соответствуют тематике</w:t>
      </w:r>
      <w:r w:rsidRPr="00DE2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05B" w:rsidRPr="00DE2307" w:rsidRDefault="0066205B" w:rsidP="0066205B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 Н</w:t>
      </w:r>
      <w:r w:rsidRPr="00DE2307">
        <w:rPr>
          <w:rFonts w:ascii="Times New Roman" w:hAnsi="Times New Roman" w:cs="Times New Roman"/>
          <w:sz w:val="28"/>
          <w:szCs w:val="28"/>
        </w:rPr>
        <w:t>изкое художественное или техническое качество фотографий</w:t>
      </w:r>
      <w:r w:rsidR="009E1524">
        <w:rPr>
          <w:rFonts w:ascii="Times New Roman" w:hAnsi="Times New Roman" w:cs="Times New Roman"/>
          <w:sz w:val="28"/>
          <w:szCs w:val="28"/>
        </w:rPr>
        <w:t xml:space="preserve"> (видео)</w:t>
      </w:r>
      <w:r w:rsidRPr="00DE2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05B" w:rsidRDefault="0066205B" w:rsidP="0066205B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Фотографии</w:t>
      </w:r>
      <w:r w:rsidR="009E1524">
        <w:rPr>
          <w:rFonts w:ascii="Times New Roman" w:hAnsi="Times New Roman" w:cs="Times New Roman"/>
          <w:sz w:val="28"/>
          <w:szCs w:val="28"/>
        </w:rPr>
        <w:t xml:space="preserve">(видео) </w:t>
      </w:r>
      <w:r w:rsidRPr="00DE2307">
        <w:rPr>
          <w:rFonts w:ascii="Times New Roman" w:hAnsi="Times New Roman" w:cs="Times New Roman"/>
          <w:sz w:val="28"/>
          <w:szCs w:val="28"/>
        </w:rPr>
        <w:t>рекламного и эротического характера, оскорбляющие достоинство и чувства других людей.</w:t>
      </w:r>
    </w:p>
    <w:p w:rsidR="0066205B" w:rsidRDefault="009E1524" w:rsidP="006620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05B">
        <w:rPr>
          <w:rFonts w:ascii="Times New Roman" w:hAnsi="Times New Roman" w:cs="Times New Roman"/>
          <w:sz w:val="28"/>
          <w:szCs w:val="28"/>
        </w:rPr>
        <w:t>.5.К</w:t>
      </w:r>
      <w:r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BE3C50">
        <w:rPr>
          <w:rFonts w:ascii="Times New Roman" w:hAnsi="Times New Roman" w:cs="Times New Roman"/>
          <w:sz w:val="28"/>
          <w:szCs w:val="28"/>
        </w:rPr>
        <w:t>работ не ограниче</w:t>
      </w:r>
      <w:r w:rsidR="0066205B" w:rsidRPr="00DE2307">
        <w:rPr>
          <w:rFonts w:ascii="Times New Roman" w:hAnsi="Times New Roman" w:cs="Times New Roman"/>
          <w:sz w:val="28"/>
          <w:szCs w:val="28"/>
        </w:rPr>
        <w:t>но.</w:t>
      </w:r>
    </w:p>
    <w:p w:rsidR="00B256CB" w:rsidRPr="00DE2307" w:rsidRDefault="00B256CB" w:rsidP="006620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B256CB" w:rsidP="0066205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VI</w:t>
      </w:r>
      <w:r w:rsidR="0094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307">
        <w:rPr>
          <w:rFonts w:ascii="Times New Roman" w:hAnsi="Times New Roman" w:cs="Times New Roman"/>
          <w:sz w:val="28"/>
          <w:szCs w:val="28"/>
        </w:rPr>
        <w:t>I. КРИТЕРИИ ОЦЕНОК</w:t>
      </w:r>
    </w:p>
    <w:p w:rsidR="0066205B" w:rsidRDefault="00B256CB" w:rsidP="0066205B">
      <w:pPr>
        <w:pStyle w:val="1"/>
        <w:numPr>
          <w:ilvl w:val="1"/>
          <w:numId w:val="1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Соответствие тематике </w:t>
      </w:r>
      <w:r w:rsidR="009E1524">
        <w:rPr>
          <w:rFonts w:ascii="Times New Roman" w:hAnsi="Times New Roman" w:cs="Times New Roman"/>
          <w:sz w:val="28"/>
          <w:szCs w:val="28"/>
        </w:rPr>
        <w:t>Акции</w:t>
      </w:r>
      <w:r w:rsidRPr="00DE2307">
        <w:rPr>
          <w:rFonts w:ascii="Times New Roman" w:hAnsi="Times New Roman" w:cs="Times New Roman"/>
          <w:sz w:val="28"/>
          <w:szCs w:val="28"/>
        </w:rPr>
        <w:t>.</w:t>
      </w:r>
    </w:p>
    <w:p w:rsidR="0066205B" w:rsidRDefault="00410823" w:rsidP="0066205B">
      <w:pPr>
        <w:pStyle w:val="1"/>
        <w:numPr>
          <w:ilvl w:val="1"/>
          <w:numId w:val="1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205B">
        <w:rPr>
          <w:rFonts w:ascii="Times New Roman" w:hAnsi="Times New Roman" w:cs="Times New Roman"/>
          <w:sz w:val="28"/>
          <w:szCs w:val="28"/>
        </w:rPr>
        <w:t>Информационная нагрузка фото</w:t>
      </w:r>
      <w:r w:rsidR="006A0F50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66205B">
        <w:rPr>
          <w:rFonts w:ascii="Times New Roman" w:hAnsi="Times New Roman" w:cs="Times New Roman"/>
          <w:sz w:val="28"/>
          <w:szCs w:val="28"/>
        </w:rPr>
        <w:t>сюжета.</w:t>
      </w:r>
    </w:p>
    <w:p w:rsidR="00B256CB" w:rsidRPr="0066205B" w:rsidRDefault="00454358" w:rsidP="0066205B">
      <w:pPr>
        <w:pStyle w:val="1"/>
        <w:numPr>
          <w:ilvl w:val="1"/>
          <w:numId w:val="1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205B">
        <w:rPr>
          <w:rFonts w:ascii="Times New Roman" w:hAnsi="Times New Roman" w:cs="Times New Roman"/>
          <w:bCs/>
          <w:sz w:val="28"/>
          <w:szCs w:val="28"/>
        </w:rPr>
        <w:t>Качество фотографии</w:t>
      </w:r>
      <w:r w:rsidR="009E1524">
        <w:rPr>
          <w:rFonts w:ascii="Times New Roman" w:hAnsi="Times New Roman" w:cs="Times New Roman"/>
          <w:bCs/>
          <w:sz w:val="28"/>
          <w:szCs w:val="28"/>
        </w:rPr>
        <w:t xml:space="preserve"> (видео)</w:t>
      </w:r>
      <w:r w:rsidR="00B256CB" w:rsidRPr="0066205B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6CB" w:rsidRPr="00DE2307" w:rsidRDefault="00B256CB" w:rsidP="0066205B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940E1A" w:rsidP="0066205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256CB" w:rsidRPr="00DE2307">
        <w:rPr>
          <w:rFonts w:ascii="Times New Roman" w:hAnsi="Times New Roman" w:cs="Times New Roman"/>
          <w:sz w:val="28"/>
          <w:szCs w:val="28"/>
        </w:rPr>
        <w:t>. АВТОРСКИЕ ПРАВА</w:t>
      </w:r>
    </w:p>
    <w:p w:rsidR="00A560B5" w:rsidRPr="0066205B" w:rsidRDefault="00A560B5" w:rsidP="0066205B">
      <w:pPr>
        <w:pStyle w:val="a6"/>
        <w:numPr>
          <w:ilvl w:val="1"/>
          <w:numId w:val="1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205B">
        <w:rPr>
          <w:rFonts w:ascii="Times New Roman" w:hAnsi="Times New Roman" w:cs="Times New Roman"/>
          <w:sz w:val="28"/>
          <w:szCs w:val="28"/>
        </w:rPr>
        <w:t>Отправляя фотографию</w:t>
      </w:r>
      <w:r w:rsidR="009E1524">
        <w:rPr>
          <w:rFonts w:ascii="Times New Roman" w:hAnsi="Times New Roman" w:cs="Times New Roman"/>
          <w:sz w:val="28"/>
          <w:szCs w:val="28"/>
        </w:rPr>
        <w:t xml:space="preserve"> (видео)</w:t>
      </w:r>
      <w:r w:rsidRPr="0066205B">
        <w:rPr>
          <w:rFonts w:ascii="Times New Roman" w:hAnsi="Times New Roman" w:cs="Times New Roman"/>
          <w:sz w:val="28"/>
          <w:szCs w:val="28"/>
        </w:rPr>
        <w:t xml:space="preserve">, Вы подтверждаете, что являетесь автором или правообладателем присланной работы. </w:t>
      </w:r>
    </w:p>
    <w:p w:rsidR="00B256CB" w:rsidRPr="00DE2307" w:rsidRDefault="00B256CB" w:rsidP="0066205B">
      <w:pPr>
        <w:numPr>
          <w:ilvl w:val="1"/>
          <w:numId w:val="1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Присылая свою работу, автор (коллект</w:t>
      </w:r>
      <w:r w:rsidR="009E1524">
        <w:rPr>
          <w:rFonts w:ascii="Times New Roman" w:hAnsi="Times New Roman" w:cs="Times New Roman"/>
          <w:sz w:val="28"/>
          <w:szCs w:val="28"/>
        </w:rPr>
        <w:t>ив участников) автоматически дае</w:t>
      </w:r>
      <w:r w:rsidRPr="00DE2307">
        <w:rPr>
          <w:rFonts w:ascii="Times New Roman" w:hAnsi="Times New Roman" w:cs="Times New Roman"/>
          <w:sz w:val="28"/>
          <w:szCs w:val="28"/>
        </w:rPr>
        <w:t xml:space="preserve">т право организаторам </w:t>
      </w:r>
      <w:r w:rsidR="00D8177D">
        <w:rPr>
          <w:rFonts w:ascii="Times New Roman" w:hAnsi="Times New Roman" w:cs="Times New Roman"/>
          <w:sz w:val="28"/>
          <w:szCs w:val="28"/>
        </w:rPr>
        <w:t>А</w:t>
      </w:r>
      <w:r w:rsidR="009E1524">
        <w:rPr>
          <w:rFonts w:ascii="Times New Roman" w:hAnsi="Times New Roman" w:cs="Times New Roman"/>
          <w:sz w:val="28"/>
          <w:szCs w:val="28"/>
        </w:rPr>
        <w:t>кции</w:t>
      </w:r>
      <w:r w:rsidRPr="00DE2307">
        <w:rPr>
          <w:rFonts w:ascii="Times New Roman" w:hAnsi="Times New Roman" w:cs="Times New Roman"/>
          <w:sz w:val="28"/>
          <w:szCs w:val="28"/>
        </w:rPr>
        <w:t xml:space="preserve"> на использование присланног</w:t>
      </w:r>
      <w:r w:rsidR="00D8177D">
        <w:rPr>
          <w:rFonts w:ascii="Times New Roman" w:hAnsi="Times New Roman" w:cs="Times New Roman"/>
          <w:sz w:val="28"/>
          <w:szCs w:val="28"/>
        </w:rPr>
        <w:t>о материала (размещение в сети И</w:t>
      </w:r>
      <w:r w:rsidRPr="00DE2307">
        <w:rPr>
          <w:rFonts w:ascii="Times New Roman" w:hAnsi="Times New Roman" w:cs="Times New Roman"/>
          <w:sz w:val="28"/>
          <w:szCs w:val="28"/>
        </w:rPr>
        <w:t>нтернет, телепрограммах, уча</w:t>
      </w:r>
      <w:r w:rsidR="005E636E" w:rsidRPr="00DE2307">
        <w:rPr>
          <w:rFonts w:ascii="Times New Roman" w:hAnsi="Times New Roman" w:cs="Times New Roman"/>
          <w:sz w:val="28"/>
          <w:szCs w:val="28"/>
        </w:rPr>
        <w:t>стие в творческих проектах и т.</w:t>
      </w:r>
      <w:r w:rsidRPr="00DE2307">
        <w:rPr>
          <w:rFonts w:ascii="Times New Roman" w:hAnsi="Times New Roman" w:cs="Times New Roman"/>
          <w:sz w:val="28"/>
          <w:szCs w:val="28"/>
        </w:rPr>
        <w:t>п.).</w:t>
      </w:r>
    </w:p>
    <w:p w:rsidR="00B256CB" w:rsidRPr="00DE2307" w:rsidRDefault="00B256CB" w:rsidP="0066205B">
      <w:pPr>
        <w:numPr>
          <w:ilvl w:val="1"/>
          <w:numId w:val="1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E1524">
        <w:rPr>
          <w:rFonts w:ascii="Times New Roman" w:hAnsi="Times New Roman" w:cs="Times New Roman"/>
          <w:sz w:val="28"/>
          <w:szCs w:val="28"/>
        </w:rPr>
        <w:t>Акции</w:t>
      </w:r>
      <w:r w:rsidRPr="00DE2307">
        <w:rPr>
          <w:rFonts w:ascii="Times New Roman" w:hAnsi="Times New Roman" w:cs="Times New Roman"/>
          <w:sz w:val="28"/>
          <w:szCs w:val="28"/>
        </w:rPr>
        <w:t xml:space="preserve">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</w:t>
      </w:r>
      <w:r w:rsidR="00D8177D">
        <w:rPr>
          <w:rFonts w:ascii="Times New Roman" w:hAnsi="Times New Roman" w:cs="Times New Roman"/>
          <w:sz w:val="28"/>
          <w:szCs w:val="28"/>
        </w:rPr>
        <w:t>ектронной почты и сайта в сети Интернет</w:t>
      </w:r>
      <w:r w:rsidRPr="00DE2307">
        <w:rPr>
          <w:rFonts w:ascii="Times New Roman" w:hAnsi="Times New Roman" w:cs="Times New Roman"/>
          <w:sz w:val="28"/>
          <w:szCs w:val="28"/>
        </w:rPr>
        <w:t>, сведений о профессии и иных персональных данных</w:t>
      </w:r>
      <w:r w:rsidR="00D8177D">
        <w:rPr>
          <w:rFonts w:ascii="Times New Roman" w:hAnsi="Times New Roman" w:cs="Times New Roman"/>
          <w:sz w:val="28"/>
          <w:szCs w:val="28"/>
        </w:rPr>
        <w:t>, сообщенных участником</w:t>
      </w:r>
      <w:r w:rsidRPr="00DE2307">
        <w:rPr>
          <w:rFonts w:ascii="Times New Roman" w:hAnsi="Times New Roman" w:cs="Times New Roman"/>
          <w:sz w:val="28"/>
          <w:szCs w:val="28"/>
        </w:rPr>
        <w:t>.</w:t>
      </w:r>
    </w:p>
    <w:p w:rsidR="00410823" w:rsidRPr="00DE2307" w:rsidRDefault="00410823" w:rsidP="00B9748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10823" w:rsidRPr="00DE2307" w:rsidRDefault="00B9748B" w:rsidP="00B9748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E2307">
        <w:rPr>
          <w:rFonts w:ascii="Times New Roman" w:hAnsi="Times New Roman" w:cs="Times New Roman"/>
          <w:sz w:val="28"/>
          <w:szCs w:val="28"/>
        </w:rPr>
        <w:t xml:space="preserve">. </w:t>
      </w:r>
      <w:r w:rsidR="00410823" w:rsidRPr="00DE2307">
        <w:rPr>
          <w:rFonts w:ascii="Times New Roman" w:hAnsi="Times New Roman" w:cs="Times New Roman"/>
          <w:sz w:val="28"/>
          <w:szCs w:val="28"/>
        </w:rPr>
        <w:t>ПЕРСОНАЛЬНЫЕ ДАННЫЕ</w:t>
      </w:r>
    </w:p>
    <w:p w:rsidR="00410823" w:rsidRPr="00DE2307" w:rsidRDefault="000F75B3" w:rsidP="00B9748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9748B" w:rsidRPr="00DE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410823" w:rsidRPr="00DE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 направления работы означает согласие автора с порядком сбора, обработки и передачи персональных данных участника </w:t>
      </w:r>
      <w:r w:rsidR="009E1524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r w:rsidR="00410823" w:rsidRPr="00DE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его законных представителей</w:t>
      </w:r>
      <w:r w:rsidR="00B9748B" w:rsidRPr="00DE2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56CB" w:rsidRPr="00DE2307" w:rsidRDefault="00B256CB" w:rsidP="00B9748B">
      <w:pPr>
        <w:pStyle w:val="1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B9748B" w:rsidP="00B9748B">
      <w:pPr>
        <w:pStyle w:val="1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307">
        <w:rPr>
          <w:rFonts w:ascii="Times New Roman" w:hAnsi="Times New Roman" w:cs="Times New Roman"/>
          <w:sz w:val="28"/>
          <w:szCs w:val="28"/>
        </w:rPr>
        <w:t xml:space="preserve">. </w:t>
      </w:r>
      <w:r w:rsidR="00B256CB" w:rsidRPr="00DE230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9E1524">
        <w:rPr>
          <w:rFonts w:ascii="Times New Roman" w:hAnsi="Times New Roman" w:cs="Times New Roman"/>
          <w:sz w:val="28"/>
          <w:szCs w:val="28"/>
        </w:rPr>
        <w:t>АКЦИИ</w:t>
      </w:r>
    </w:p>
    <w:p w:rsidR="009E1524" w:rsidRPr="009E1524" w:rsidRDefault="009E1524" w:rsidP="009E1524">
      <w:pPr>
        <w:pStyle w:val="a6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подводит музейная комиссия после окончания Акции.</w:t>
      </w:r>
    </w:p>
    <w:p w:rsidR="000F75B3" w:rsidRDefault="00A560B5" w:rsidP="009E1524">
      <w:pPr>
        <w:pStyle w:val="1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5B3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D8177D">
        <w:rPr>
          <w:rFonts w:ascii="Times New Roman" w:hAnsi="Times New Roman" w:cs="Times New Roman"/>
          <w:sz w:val="28"/>
          <w:szCs w:val="28"/>
        </w:rPr>
        <w:t>лучших участников</w:t>
      </w:r>
      <w:r w:rsidR="009E1524">
        <w:rPr>
          <w:rFonts w:ascii="Times New Roman" w:hAnsi="Times New Roman" w:cs="Times New Roman"/>
          <w:sz w:val="28"/>
          <w:szCs w:val="28"/>
        </w:rPr>
        <w:t xml:space="preserve"> будут опубликованы в группах</w:t>
      </w:r>
      <w:r w:rsidRPr="000F75B3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Pr="000F75B3">
        <w:rPr>
          <w:rFonts w:ascii="Times New Roman" w:hAnsi="Times New Roman" w:cs="Times New Roman"/>
          <w:sz w:val="28"/>
          <w:szCs w:val="28"/>
        </w:rPr>
        <w:t>бгмнк.рф</w:t>
      </w:r>
      <w:proofErr w:type="spellEnd"/>
      <w:r w:rsidR="00B9748B" w:rsidRPr="000F75B3">
        <w:rPr>
          <w:rFonts w:ascii="Times New Roman" w:hAnsi="Times New Roman" w:cs="Times New Roman"/>
          <w:sz w:val="28"/>
          <w:szCs w:val="28"/>
        </w:rPr>
        <w:t>.</w:t>
      </w:r>
    </w:p>
    <w:p w:rsidR="00D8177D" w:rsidRPr="00D8177D" w:rsidRDefault="00D8177D" w:rsidP="000F75B3">
      <w:pPr>
        <w:pStyle w:val="1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Акции</w:t>
      </w:r>
      <w:r w:rsidRPr="0024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и поощрительными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призами, предоставленными партнерами Акции.</w:t>
      </w:r>
    </w:p>
    <w:p w:rsidR="00AF371D" w:rsidRPr="00DE2307" w:rsidRDefault="00722797" w:rsidP="000F75B3">
      <w:pPr>
        <w:pStyle w:val="1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>Торжественное н</w:t>
      </w:r>
      <w:r w:rsidR="00AF371D" w:rsidRPr="00DE2307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D8177D">
        <w:rPr>
          <w:rFonts w:ascii="Times New Roman" w:hAnsi="Times New Roman" w:cs="Times New Roman"/>
          <w:sz w:val="28"/>
          <w:szCs w:val="28"/>
        </w:rPr>
        <w:t>участников</w:t>
      </w:r>
      <w:r w:rsidR="00AF371D" w:rsidRPr="00DE2307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F75B3" w:rsidRPr="00132679">
        <w:rPr>
          <w:rFonts w:ascii="Times New Roman" w:hAnsi="Times New Roman" w:cs="Times New Roman"/>
          <w:sz w:val="28"/>
          <w:szCs w:val="28"/>
        </w:rPr>
        <w:t xml:space="preserve">во время проведения акции «Ночь </w:t>
      </w:r>
      <w:r w:rsidR="006C046E">
        <w:rPr>
          <w:rFonts w:ascii="Times New Roman" w:hAnsi="Times New Roman" w:cs="Times New Roman"/>
          <w:sz w:val="28"/>
          <w:szCs w:val="28"/>
        </w:rPr>
        <w:t>музеев</w:t>
      </w:r>
      <w:r w:rsidR="00D8177D">
        <w:rPr>
          <w:rFonts w:ascii="Times New Roman" w:hAnsi="Times New Roman" w:cs="Times New Roman"/>
          <w:sz w:val="28"/>
          <w:szCs w:val="28"/>
        </w:rPr>
        <w:t xml:space="preserve"> - 2019</w:t>
      </w:r>
      <w:r w:rsidR="000F75B3" w:rsidRPr="00132679">
        <w:rPr>
          <w:rFonts w:ascii="Times New Roman" w:hAnsi="Times New Roman" w:cs="Times New Roman"/>
          <w:sz w:val="28"/>
          <w:szCs w:val="28"/>
        </w:rPr>
        <w:t xml:space="preserve">» </w:t>
      </w:r>
      <w:r w:rsidR="00132679" w:rsidRPr="00132679">
        <w:rPr>
          <w:rFonts w:ascii="Times New Roman" w:hAnsi="Times New Roman" w:cs="Times New Roman"/>
          <w:sz w:val="28"/>
          <w:szCs w:val="28"/>
        </w:rPr>
        <w:t>в Белгородском государственном музее народной культуры</w:t>
      </w:r>
      <w:r w:rsidR="00D8177D">
        <w:rPr>
          <w:rFonts w:ascii="Times New Roman" w:hAnsi="Times New Roman" w:cs="Times New Roman"/>
          <w:sz w:val="28"/>
          <w:szCs w:val="28"/>
        </w:rPr>
        <w:t xml:space="preserve"> по адресу: Гражданский пр-т, 61</w:t>
      </w:r>
      <w:r w:rsidR="00132679" w:rsidRPr="00132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CB" w:rsidRPr="00DE2307" w:rsidRDefault="00B256CB" w:rsidP="00B9748B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56CB" w:rsidRPr="00DE2307" w:rsidRDefault="00B9748B" w:rsidP="00B9748B">
      <w:pPr>
        <w:pStyle w:val="1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3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307">
        <w:rPr>
          <w:rFonts w:ascii="Times New Roman" w:hAnsi="Times New Roman" w:cs="Times New Roman"/>
          <w:sz w:val="28"/>
          <w:szCs w:val="28"/>
        </w:rPr>
        <w:t xml:space="preserve">. </w:t>
      </w:r>
      <w:r w:rsidR="00B256CB" w:rsidRPr="00DE2307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F371D" w:rsidRPr="00DE2307" w:rsidRDefault="00AF371D" w:rsidP="00B9748B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Телефон – </w:t>
      </w:r>
      <w:r w:rsidR="00BE3C50">
        <w:rPr>
          <w:rFonts w:ascii="Times New Roman" w:hAnsi="Times New Roman" w:cs="Times New Roman"/>
          <w:sz w:val="28"/>
          <w:szCs w:val="28"/>
        </w:rPr>
        <w:t xml:space="preserve">(4722) </w:t>
      </w:r>
      <w:r w:rsidR="00A560B5" w:rsidRPr="00DE2307">
        <w:rPr>
          <w:rFonts w:ascii="Times New Roman" w:hAnsi="Times New Roman" w:cs="Times New Roman"/>
          <w:sz w:val="28"/>
          <w:szCs w:val="28"/>
        </w:rPr>
        <w:t>33-67-56</w:t>
      </w:r>
    </w:p>
    <w:p w:rsidR="00B256CB" w:rsidRPr="00DE2307" w:rsidRDefault="00B256CB" w:rsidP="00B9748B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7" w:history="1">
        <w:r w:rsidRPr="00DE23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http://www.бгмнк.рф</w:t>
        </w:r>
      </w:hyperlink>
    </w:p>
    <w:p w:rsidR="00D8177D" w:rsidRPr="009E0C36" w:rsidRDefault="00D8177D" w:rsidP="00D8177D">
      <w:pPr>
        <w:spacing w:line="225" w:lineRule="atLeast"/>
        <w:ind w:firstLine="142"/>
        <w:textAlignment w:val="baseline"/>
        <w:rPr>
          <w:rFonts w:eastAsia="Times New Roman" w:cs="Arial"/>
          <w:b/>
          <w:bCs/>
          <w:kern w:val="0"/>
          <w:szCs w:val="20"/>
          <w:lang w:eastAsia="ru-RU" w:bidi="ar-SA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9E0C36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 w:bidi="ar-SA"/>
        </w:rPr>
        <w:t>nmio@бгмнк</w:t>
      </w:r>
      <w:proofErr w:type="gramStart"/>
      <w:r w:rsidRPr="009E0C36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 w:bidi="ar-SA"/>
        </w:rPr>
        <w:t>.р</w:t>
      </w:r>
      <w:proofErr w:type="gramEnd"/>
      <w:r w:rsidRPr="009E0C36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 w:bidi="ar-SA"/>
        </w:rPr>
        <w:t>ф</w:t>
      </w:r>
      <w:proofErr w:type="spellEnd"/>
    </w:p>
    <w:p w:rsidR="00D8177D" w:rsidRPr="00DE2307" w:rsidRDefault="00D8177D" w:rsidP="00D8177D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2307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Ильина</w:t>
      </w:r>
      <w:r w:rsidRPr="00DE2307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B00F47" w:rsidRPr="00DE2307" w:rsidRDefault="00B00F47" w:rsidP="00D8177D">
      <w:pPr>
        <w:pStyle w:val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00F47" w:rsidRPr="00DE2307" w:rsidSect="0006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69500F"/>
    <w:multiLevelType w:val="hybridMultilevel"/>
    <w:tmpl w:val="318C16D2"/>
    <w:lvl w:ilvl="0" w:tplc="8206A5E0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88B3B83"/>
    <w:multiLevelType w:val="multilevel"/>
    <w:tmpl w:val="9CB8F0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>
    <w:nsid w:val="1EB42462"/>
    <w:multiLevelType w:val="multilevel"/>
    <w:tmpl w:val="1BA83C7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05637A9"/>
    <w:multiLevelType w:val="multilevel"/>
    <w:tmpl w:val="9CB8F0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0">
    <w:nsid w:val="2C347A1C"/>
    <w:multiLevelType w:val="multilevel"/>
    <w:tmpl w:val="470ADD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B12BFF"/>
    <w:multiLevelType w:val="multilevel"/>
    <w:tmpl w:val="2DBE1B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85166B"/>
    <w:multiLevelType w:val="multilevel"/>
    <w:tmpl w:val="9CB8F0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>
    <w:nsid w:val="54D65AA5"/>
    <w:multiLevelType w:val="hybridMultilevel"/>
    <w:tmpl w:val="6074A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86BF3"/>
    <w:multiLevelType w:val="multilevel"/>
    <w:tmpl w:val="470ADD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17705F"/>
    <w:multiLevelType w:val="multilevel"/>
    <w:tmpl w:val="9CB8F0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7">
    <w:nsid w:val="7F105FED"/>
    <w:multiLevelType w:val="multilevel"/>
    <w:tmpl w:val="B4BE93F8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7"/>
  </w:num>
  <w:num w:numId="17">
    <w:abstractNumId w:val="17"/>
  </w:num>
  <w:num w:numId="18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smnc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F72"/>
    <w:rsid w:val="00066A47"/>
    <w:rsid w:val="000C58C0"/>
    <w:rsid w:val="000F75B3"/>
    <w:rsid w:val="00132679"/>
    <w:rsid w:val="0023703D"/>
    <w:rsid w:val="002927CE"/>
    <w:rsid w:val="002C39BC"/>
    <w:rsid w:val="002F0C94"/>
    <w:rsid w:val="00327021"/>
    <w:rsid w:val="00343B20"/>
    <w:rsid w:val="00410823"/>
    <w:rsid w:val="00454358"/>
    <w:rsid w:val="004C1C6E"/>
    <w:rsid w:val="00512A83"/>
    <w:rsid w:val="00524164"/>
    <w:rsid w:val="00532BC2"/>
    <w:rsid w:val="005705D5"/>
    <w:rsid w:val="005E1141"/>
    <w:rsid w:val="005E636E"/>
    <w:rsid w:val="0066205B"/>
    <w:rsid w:val="006A0F50"/>
    <w:rsid w:val="006C046E"/>
    <w:rsid w:val="006F5738"/>
    <w:rsid w:val="00716ABF"/>
    <w:rsid w:val="00722797"/>
    <w:rsid w:val="00775029"/>
    <w:rsid w:val="00787677"/>
    <w:rsid w:val="007A37DA"/>
    <w:rsid w:val="007F19C1"/>
    <w:rsid w:val="007F55D2"/>
    <w:rsid w:val="00822B67"/>
    <w:rsid w:val="008C2F5D"/>
    <w:rsid w:val="00940E1A"/>
    <w:rsid w:val="009A37FD"/>
    <w:rsid w:val="009E1524"/>
    <w:rsid w:val="009E1C40"/>
    <w:rsid w:val="00A560B5"/>
    <w:rsid w:val="00AF371D"/>
    <w:rsid w:val="00B00F47"/>
    <w:rsid w:val="00B212FB"/>
    <w:rsid w:val="00B256CB"/>
    <w:rsid w:val="00B46F72"/>
    <w:rsid w:val="00B61570"/>
    <w:rsid w:val="00B9748B"/>
    <w:rsid w:val="00BE3C50"/>
    <w:rsid w:val="00C15F4A"/>
    <w:rsid w:val="00CF4924"/>
    <w:rsid w:val="00CF6291"/>
    <w:rsid w:val="00D31E85"/>
    <w:rsid w:val="00D55C77"/>
    <w:rsid w:val="00D8177D"/>
    <w:rsid w:val="00D9220A"/>
    <w:rsid w:val="00DB605B"/>
    <w:rsid w:val="00DD0F7A"/>
    <w:rsid w:val="00DE2307"/>
    <w:rsid w:val="00FB55D7"/>
    <w:rsid w:val="00FE4EAF"/>
    <w:rsid w:val="0C2C006C"/>
    <w:rsid w:val="1173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C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56C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B256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256C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B256CB"/>
    <w:pPr>
      <w:ind w:left="720"/>
    </w:pPr>
  </w:style>
  <w:style w:type="character" w:customStyle="1" w:styleId="apple-converted-space">
    <w:name w:val="apple-converted-space"/>
    <w:rsid w:val="00B256CB"/>
  </w:style>
  <w:style w:type="paragraph" w:styleId="a6">
    <w:name w:val="List Paragraph"/>
    <w:basedOn w:val="a"/>
    <w:uiPriority w:val="34"/>
    <w:qFormat/>
    <w:rsid w:val="00A560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60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9748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9748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C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56C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B256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256C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B256CB"/>
    <w:pPr>
      <w:ind w:left="720"/>
    </w:pPr>
  </w:style>
  <w:style w:type="character" w:customStyle="1" w:styleId="apple-converted-space">
    <w:name w:val="apple-converted-space"/>
    <w:rsid w:val="00B256CB"/>
  </w:style>
  <w:style w:type="paragraph" w:styleId="a6">
    <w:name w:val="List Paragraph"/>
    <w:basedOn w:val="a"/>
    <w:uiPriority w:val="34"/>
    <w:qFormat/>
    <w:rsid w:val="00A560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60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9748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9748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5;&#1084;&#1085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gmnk_museum%20&#1074;%20&#1072;&#1083;&#1100;&#1073;&#1086;&#1084;%20" TargetMode="External"/><Relationship Id="Recf851c5682e4118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C3A3-8B89-476D-860A-731EC1D2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Filin</cp:lastModifiedBy>
  <cp:revision>4</cp:revision>
  <cp:lastPrinted>2019-01-15T13:44:00Z</cp:lastPrinted>
  <dcterms:created xsi:type="dcterms:W3CDTF">2019-02-06T07:16:00Z</dcterms:created>
  <dcterms:modified xsi:type="dcterms:W3CDTF">2019-02-06T09:05:00Z</dcterms:modified>
</cp:coreProperties>
</file>